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40E" w:rsidRPr="00B8267A" w:rsidRDefault="000372E4" w:rsidP="00E3410B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Executive Director</w:t>
      </w:r>
      <w:r w:rsidR="00E3410B" w:rsidRPr="00B8267A">
        <w:rPr>
          <w:rFonts w:cs="Arial"/>
          <w:b/>
          <w:sz w:val="24"/>
          <w:szCs w:val="24"/>
        </w:rPr>
        <w:t xml:space="preserve"> Interview</w:t>
      </w:r>
      <w:r>
        <w:rPr>
          <w:rFonts w:cs="Arial"/>
          <w:b/>
          <w:sz w:val="24"/>
          <w:szCs w:val="24"/>
        </w:rPr>
        <w:t xml:space="preserve"> Scoresheet</w:t>
      </w:r>
    </w:p>
    <w:p w:rsidR="00E3410B" w:rsidRPr="00B8267A" w:rsidRDefault="00E3410B" w:rsidP="000372E4">
      <w:pPr>
        <w:pStyle w:val="NoSpacing"/>
        <w:spacing w:after="240"/>
        <w:rPr>
          <w:rFonts w:cs="Arial"/>
          <w:sz w:val="24"/>
          <w:szCs w:val="24"/>
        </w:rPr>
      </w:pPr>
      <w:r w:rsidRPr="00B8267A">
        <w:rPr>
          <w:rFonts w:cs="Arial"/>
          <w:sz w:val="24"/>
          <w:szCs w:val="24"/>
        </w:rPr>
        <w:t>Date:</w:t>
      </w:r>
      <w:r w:rsidR="00B8267A">
        <w:rPr>
          <w:rFonts w:cs="Arial"/>
          <w:sz w:val="24"/>
          <w:szCs w:val="24"/>
        </w:rPr>
        <w:t xml:space="preserve"> _______________________________________________</w:t>
      </w:r>
    </w:p>
    <w:p w:rsidR="00E3410B" w:rsidRPr="00B8267A" w:rsidRDefault="00E3410B" w:rsidP="000372E4">
      <w:pPr>
        <w:pStyle w:val="NoSpacing"/>
        <w:spacing w:after="240"/>
        <w:rPr>
          <w:rFonts w:cs="Arial"/>
          <w:sz w:val="24"/>
          <w:szCs w:val="24"/>
        </w:rPr>
      </w:pPr>
      <w:r w:rsidRPr="00B8267A">
        <w:rPr>
          <w:rFonts w:cs="Arial"/>
          <w:sz w:val="24"/>
          <w:szCs w:val="24"/>
        </w:rPr>
        <w:t>Name:</w:t>
      </w:r>
      <w:r w:rsidR="00B8267A">
        <w:rPr>
          <w:rFonts w:cs="Arial"/>
          <w:sz w:val="24"/>
          <w:szCs w:val="24"/>
        </w:rPr>
        <w:t xml:space="preserve"> </w:t>
      </w:r>
      <w:r w:rsidRPr="00B8267A">
        <w:rPr>
          <w:rFonts w:cs="Arial"/>
          <w:sz w:val="24"/>
          <w:szCs w:val="24"/>
        </w:rPr>
        <w:t>______________________________________________</w:t>
      </w:r>
    </w:p>
    <w:p w:rsidR="00FB040E" w:rsidRPr="00B8267A" w:rsidRDefault="00E3410B" w:rsidP="000372E4">
      <w:pPr>
        <w:pStyle w:val="NoSpacing"/>
        <w:spacing w:after="240"/>
        <w:rPr>
          <w:rFonts w:cs="Arial"/>
          <w:sz w:val="24"/>
          <w:szCs w:val="24"/>
        </w:rPr>
      </w:pPr>
      <w:r w:rsidRPr="00B8267A">
        <w:rPr>
          <w:rFonts w:cs="Arial"/>
          <w:sz w:val="24"/>
          <w:szCs w:val="24"/>
        </w:rPr>
        <w:t>Interviewer:</w:t>
      </w:r>
      <w:r w:rsidR="00B8267A">
        <w:rPr>
          <w:rFonts w:cs="Arial"/>
          <w:sz w:val="24"/>
          <w:szCs w:val="24"/>
        </w:rPr>
        <w:t xml:space="preserve"> </w:t>
      </w:r>
      <w:r w:rsidRPr="00B8267A">
        <w:rPr>
          <w:rFonts w:cs="Arial"/>
          <w:sz w:val="24"/>
          <w:szCs w:val="24"/>
        </w:rPr>
        <w:t>_________________________________________</w:t>
      </w:r>
    </w:p>
    <w:p w:rsidR="00CA6D04" w:rsidRPr="00B8267A" w:rsidRDefault="00CA6D04" w:rsidP="00CA6D04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191919"/>
          <w:sz w:val="24"/>
          <w:szCs w:val="24"/>
        </w:rPr>
      </w:pPr>
      <w:r w:rsidRPr="00B8267A">
        <w:rPr>
          <w:rFonts w:cs="Arial"/>
          <w:bCs/>
          <w:color w:val="191919"/>
          <w:sz w:val="24"/>
          <w:szCs w:val="24"/>
        </w:rPr>
        <w:t>Introduce all interviewers and explain the process.</w:t>
      </w:r>
    </w:p>
    <w:p w:rsidR="00E57B6E" w:rsidRPr="00B8267A" w:rsidRDefault="00CA6D04">
      <w:pPr>
        <w:rPr>
          <w:rFonts w:cs="Arial"/>
          <w:sz w:val="24"/>
          <w:szCs w:val="24"/>
        </w:rPr>
      </w:pPr>
      <w:r w:rsidRPr="00B8267A">
        <w:rPr>
          <w:rFonts w:cs="Arial"/>
          <w:bCs/>
          <w:color w:val="191919"/>
          <w:sz w:val="24"/>
          <w:szCs w:val="24"/>
        </w:rPr>
        <w:t>Provide a b</w:t>
      </w:r>
      <w:r w:rsidR="000372E4">
        <w:rPr>
          <w:rFonts w:cs="Arial"/>
          <w:bCs/>
          <w:color w:val="191919"/>
          <w:sz w:val="24"/>
          <w:szCs w:val="24"/>
        </w:rPr>
        <w:t>rief description of organization and job description</w:t>
      </w:r>
      <w:r w:rsidRPr="00B8267A">
        <w:rPr>
          <w:rFonts w:cs="Arial"/>
          <w:bCs/>
          <w:color w:val="191919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1818"/>
      </w:tblGrid>
      <w:tr w:rsidR="00E3410B" w:rsidRPr="000372E4" w:rsidTr="00E3410B">
        <w:tc>
          <w:tcPr>
            <w:tcW w:w="7758" w:type="dxa"/>
          </w:tcPr>
          <w:p w:rsidR="00E3410B" w:rsidRPr="000372E4" w:rsidRDefault="00E3410B" w:rsidP="00831E2B">
            <w:pPr>
              <w:rPr>
                <w:rFonts w:cs="Arial"/>
                <w:b/>
                <w:sz w:val="24"/>
                <w:szCs w:val="24"/>
              </w:rPr>
            </w:pPr>
            <w:r w:rsidRPr="000372E4">
              <w:rPr>
                <w:rFonts w:cs="Arial"/>
                <w:b/>
                <w:sz w:val="24"/>
                <w:szCs w:val="24"/>
              </w:rPr>
              <w:t xml:space="preserve">Interview Questions </w:t>
            </w:r>
            <w:r w:rsidR="00831E2B" w:rsidRPr="000372E4">
              <w:rPr>
                <w:rFonts w:cs="Arial"/>
                <w:b/>
                <w:sz w:val="24"/>
                <w:szCs w:val="24"/>
              </w:rPr>
              <w:t>#1</w:t>
            </w:r>
          </w:p>
        </w:tc>
        <w:tc>
          <w:tcPr>
            <w:tcW w:w="1818" w:type="dxa"/>
          </w:tcPr>
          <w:p w:rsidR="00E3410B" w:rsidRPr="000372E4" w:rsidRDefault="00E3410B" w:rsidP="00B8267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372E4">
              <w:rPr>
                <w:rFonts w:cs="Arial"/>
                <w:b/>
                <w:sz w:val="24"/>
                <w:szCs w:val="24"/>
              </w:rPr>
              <w:t>Score 1-</w:t>
            </w:r>
            <w:r w:rsidR="00B8267A" w:rsidRPr="000372E4">
              <w:rPr>
                <w:rFonts w:cs="Arial"/>
                <w:b/>
                <w:sz w:val="24"/>
                <w:szCs w:val="24"/>
              </w:rPr>
              <w:t>5</w:t>
            </w:r>
          </w:p>
        </w:tc>
      </w:tr>
      <w:tr w:rsidR="00E3410B" w:rsidRPr="000372E4" w:rsidTr="00E3410B">
        <w:tc>
          <w:tcPr>
            <w:tcW w:w="7758" w:type="dxa"/>
          </w:tcPr>
          <w:p w:rsidR="00E3410B" w:rsidRPr="000372E4" w:rsidRDefault="00E3410B" w:rsidP="00831E2B">
            <w:pPr>
              <w:autoSpaceDE w:val="0"/>
              <w:autoSpaceDN w:val="0"/>
              <w:adjustRightInd w:val="0"/>
              <w:rPr>
                <w:rFonts w:cs="Arial"/>
                <w:color w:val="191919"/>
                <w:sz w:val="24"/>
                <w:szCs w:val="24"/>
              </w:rPr>
            </w:pPr>
            <w:r w:rsidRPr="000372E4">
              <w:rPr>
                <w:rFonts w:cs="Arial"/>
                <w:color w:val="191919"/>
                <w:sz w:val="24"/>
                <w:szCs w:val="24"/>
              </w:rPr>
              <w:t xml:space="preserve">Tell us about the experience, education, skills and knowledge you have that qualify you for this position. </w:t>
            </w:r>
          </w:p>
          <w:p w:rsidR="000372E4" w:rsidRPr="000372E4" w:rsidRDefault="000372E4" w:rsidP="000372E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  <w:color w:val="191919"/>
                <w:sz w:val="24"/>
                <w:szCs w:val="24"/>
              </w:rPr>
            </w:pPr>
            <w:r w:rsidRPr="000372E4">
              <w:rPr>
                <w:rFonts w:cs="Arial"/>
                <w:color w:val="191919"/>
                <w:sz w:val="24"/>
                <w:szCs w:val="24"/>
              </w:rPr>
              <w:t>Nonprofit management experience?</w:t>
            </w:r>
          </w:p>
          <w:p w:rsidR="000372E4" w:rsidRPr="000372E4" w:rsidRDefault="000372E4" w:rsidP="000372E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  <w:color w:val="191919"/>
                <w:sz w:val="24"/>
                <w:szCs w:val="24"/>
              </w:rPr>
            </w:pPr>
            <w:r w:rsidRPr="000372E4">
              <w:rPr>
                <w:rFonts w:cs="Arial"/>
                <w:color w:val="191919"/>
                <w:sz w:val="24"/>
                <w:szCs w:val="24"/>
              </w:rPr>
              <w:t>Early childhood development experience?</w:t>
            </w:r>
          </w:p>
          <w:p w:rsidR="000372E4" w:rsidRPr="000372E4" w:rsidRDefault="000372E4" w:rsidP="000372E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  <w:color w:val="191919"/>
                <w:sz w:val="24"/>
                <w:szCs w:val="24"/>
              </w:rPr>
            </w:pPr>
            <w:r w:rsidRPr="000372E4">
              <w:rPr>
                <w:rFonts w:cs="Arial"/>
                <w:color w:val="191919"/>
                <w:sz w:val="24"/>
                <w:szCs w:val="24"/>
              </w:rPr>
              <w:t>Basic financial/budgeting/contract management?</w:t>
            </w:r>
          </w:p>
          <w:p w:rsidR="00E3410B" w:rsidRPr="000372E4" w:rsidRDefault="00E3410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E3410B" w:rsidRPr="000372E4" w:rsidRDefault="00E3410B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E3410B" w:rsidRPr="000372E4" w:rsidTr="00A5146D">
        <w:tc>
          <w:tcPr>
            <w:tcW w:w="9576" w:type="dxa"/>
            <w:gridSpan w:val="2"/>
          </w:tcPr>
          <w:p w:rsidR="00E3410B" w:rsidRPr="000372E4" w:rsidRDefault="00831E2B">
            <w:pPr>
              <w:rPr>
                <w:rFonts w:cs="Arial"/>
                <w:b/>
                <w:sz w:val="24"/>
                <w:szCs w:val="24"/>
              </w:rPr>
            </w:pPr>
            <w:r w:rsidRPr="000372E4">
              <w:rPr>
                <w:rFonts w:cs="Arial"/>
                <w:b/>
                <w:sz w:val="24"/>
                <w:szCs w:val="24"/>
              </w:rPr>
              <w:t>Comments:</w:t>
            </w:r>
          </w:p>
          <w:p w:rsidR="00E3410B" w:rsidRPr="000372E4" w:rsidRDefault="00E3410B">
            <w:pPr>
              <w:rPr>
                <w:rFonts w:cs="Arial"/>
                <w:b/>
                <w:sz w:val="24"/>
                <w:szCs w:val="24"/>
              </w:rPr>
            </w:pPr>
          </w:p>
          <w:p w:rsidR="00B8267A" w:rsidRPr="000372E4" w:rsidRDefault="00B8267A">
            <w:pPr>
              <w:rPr>
                <w:rFonts w:cs="Arial"/>
                <w:b/>
                <w:sz w:val="24"/>
                <w:szCs w:val="24"/>
              </w:rPr>
            </w:pPr>
          </w:p>
          <w:p w:rsidR="00E3410B" w:rsidRPr="000372E4" w:rsidRDefault="00E3410B">
            <w:pPr>
              <w:rPr>
                <w:rFonts w:cs="Arial"/>
                <w:b/>
                <w:sz w:val="24"/>
                <w:szCs w:val="24"/>
              </w:rPr>
            </w:pPr>
          </w:p>
          <w:p w:rsidR="00BD04EE" w:rsidRPr="000372E4" w:rsidRDefault="00BD04EE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0372E4" w:rsidRPr="000372E4" w:rsidTr="00F27E63">
        <w:tc>
          <w:tcPr>
            <w:tcW w:w="7758" w:type="dxa"/>
          </w:tcPr>
          <w:p w:rsidR="000372E4" w:rsidRPr="000372E4" w:rsidRDefault="000372E4" w:rsidP="00F27E63">
            <w:pPr>
              <w:rPr>
                <w:rFonts w:cs="Arial"/>
                <w:b/>
                <w:sz w:val="24"/>
                <w:szCs w:val="24"/>
              </w:rPr>
            </w:pPr>
            <w:r w:rsidRPr="000372E4">
              <w:rPr>
                <w:rFonts w:cs="Arial"/>
                <w:b/>
                <w:sz w:val="24"/>
                <w:szCs w:val="24"/>
              </w:rPr>
              <w:t>Interview Questions #2</w:t>
            </w:r>
          </w:p>
        </w:tc>
        <w:tc>
          <w:tcPr>
            <w:tcW w:w="1818" w:type="dxa"/>
          </w:tcPr>
          <w:p w:rsidR="000372E4" w:rsidRPr="000372E4" w:rsidRDefault="000372E4" w:rsidP="00F27E6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372E4">
              <w:rPr>
                <w:rFonts w:cs="Arial"/>
                <w:b/>
                <w:sz w:val="24"/>
                <w:szCs w:val="24"/>
              </w:rPr>
              <w:t>Score 1-5</w:t>
            </w:r>
          </w:p>
        </w:tc>
      </w:tr>
      <w:tr w:rsidR="000372E4" w:rsidRPr="000372E4" w:rsidTr="00F27E63">
        <w:tc>
          <w:tcPr>
            <w:tcW w:w="7758" w:type="dxa"/>
          </w:tcPr>
          <w:p w:rsidR="000372E4" w:rsidRPr="000372E4" w:rsidRDefault="000372E4" w:rsidP="00F27E63">
            <w:pPr>
              <w:pStyle w:val="BodyText"/>
              <w:spacing w:after="0"/>
              <w:rPr>
                <w:rFonts w:asciiTheme="minorHAnsi" w:hAnsiTheme="minorHAnsi" w:cs="Arial"/>
                <w:b/>
              </w:rPr>
            </w:pPr>
            <w:r w:rsidRPr="000372E4">
              <w:rPr>
                <w:rFonts w:asciiTheme="minorHAnsi" w:hAnsiTheme="minorHAnsi" w:cs="Arial"/>
                <w:color w:val="000000"/>
              </w:rPr>
              <w:t>What qualities do you think are required in a successful leader?  Tell us about a time when you used your leadership skills to solve a complex problem?</w:t>
            </w:r>
          </w:p>
        </w:tc>
        <w:tc>
          <w:tcPr>
            <w:tcW w:w="1818" w:type="dxa"/>
          </w:tcPr>
          <w:p w:rsidR="000372E4" w:rsidRPr="000372E4" w:rsidRDefault="000372E4" w:rsidP="00F27E63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0372E4" w:rsidRPr="000372E4" w:rsidTr="00F27E63">
        <w:tc>
          <w:tcPr>
            <w:tcW w:w="9576" w:type="dxa"/>
            <w:gridSpan w:val="2"/>
          </w:tcPr>
          <w:p w:rsidR="000372E4" w:rsidRPr="000372E4" w:rsidRDefault="000372E4" w:rsidP="00F27E63">
            <w:pPr>
              <w:rPr>
                <w:rFonts w:cs="Arial"/>
                <w:b/>
                <w:sz w:val="24"/>
                <w:szCs w:val="24"/>
              </w:rPr>
            </w:pPr>
            <w:r w:rsidRPr="000372E4">
              <w:rPr>
                <w:rFonts w:cs="Arial"/>
                <w:b/>
                <w:sz w:val="24"/>
                <w:szCs w:val="24"/>
              </w:rPr>
              <w:t>Comments:</w:t>
            </w:r>
          </w:p>
          <w:p w:rsidR="000372E4" w:rsidRPr="000372E4" w:rsidRDefault="000372E4" w:rsidP="00F27E63">
            <w:pPr>
              <w:rPr>
                <w:rFonts w:cs="Arial"/>
                <w:b/>
                <w:sz w:val="24"/>
                <w:szCs w:val="24"/>
              </w:rPr>
            </w:pPr>
          </w:p>
          <w:p w:rsidR="000372E4" w:rsidRPr="000372E4" w:rsidRDefault="000372E4" w:rsidP="00F27E63">
            <w:pPr>
              <w:rPr>
                <w:rFonts w:cs="Arial"/>
                <w:b/>
                <w:sz w:val="24"/>
                <w:szCs w:val="24"/>
              </w:rPr>
            </w:pPr>
          </w:p>
          <w:p w:rsidR="000372E4" w:rsidRPr="000372E4" w:rsidRDefault="000372E4" w:rsidP="00F27E63">
            <w:pPr>
              <w:rPr>
                <w:rFonts w:cs="Arial"/>
                <w:b/>
                <w:sz w:val="24"/>
                <w:szCs w:val="24"/>
              </w:rPr>
            </w:pPr>
          </w:p>
          <w:p w:rsidR="000372E4" w:rsidRPr="000372E4" w:rsidRDefault="000372E4" w:rsidP="00F27E63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31E2B" w:rsidRPr="000372E4" w:rsidTr="00831E2B">
        <w:trPr>
          <w:trHeight w:val="350"/>
        </w:trPr>
        <w:tc>
          <w:tcPr>
            <w:tcW w:w="7758" w:type="dxa"/>
          </w:tcPr>
          <w:p w:rsidR="00831E2B" w:rsidRPr="000372E4" w:rsidRDefault="000372E4" w:rsidP="00845F35">
            <w:pPr>
              <w:rPr>
                <w:rFonts w:cs="Arial"/>
                <w:b/>
                <w:sz w:val="24"/>
                <w:szCs w:val="24"/>
              </w:rPr>
            </w:pPr>
            <w:r w:rsidRPr="000372E4">
              <w:rPr>
                <w:rFonts w:cs="Arial"/>
                <w:b/>
                <w:sz w:val="24"/>
                <w:szCs w:val="24"/>
              </w:rPr>
              <w:t>Interview Questions #3</w:t>
            </w:r>
          </w:p>
        </w:tc>
        <w:tc>
          <w:tcPr>
            <w:tcW w:w="1818" w:type="dxa"/>
          </w:tcPr>
          <w:p w:rsidR="00831E2B" w:rsidRPr="000372E4" w:rsidRDefault="00831E2B" w:rsidP="00B8267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372E4">
              <w:rPr>
                <w:rFonts w:cs="Arial"/>
                <w:b/>
                <w:sz w:val="24"/>
                <w:szCs w:val="24"/>
              </w:rPr>
              <w:t>Score 1-</w:t>
            </w:r>
            <w:r w:rsidR="00B8267A" w:rsidRPr="000372E4">
              <w:rPr>
                <w:rFonts w:cs="Arial"/>
                <w:b/>
                <w:sz w:val="24"/>
                <w:szCs w:val="24"/>
              </w:rPr>
              <w:t>5</w:t>
            </w:r>
          </w:p>
        </w:tc>
      </w:tr>
      <w:tr w:rsidR="00E3410B" w:rsidRPr="000372E4" w:rsidTr="00BD04EE">
        <w:trPr>
          <w:trHeight w:val="476"/>
        </w:trPr>
        <w:tc>
          <w:tcPr>
            <w:tcW w:w="7758" w:type="dxa"/>
          </w:tcPr>
          <w:p w:rsidR="000372E4" w:rsidRPr="000372E4" w:rsidRDefault="000372E4" w:rsidP="000372E4">
            <w:pPr>
              <w:rPr>
                <w:rFonts w:cs="Arial"/>
                <w:color w:val="191919"/>
                <w:sz w:val="24"/>
                <w:szCs w:val="24"/>
              </w:rPr>
            </w:pPr>
            <w:r w:rsidRPr="000372E4">
              <w:rPr>
                <w:rFonts w:cs="Arial"/>
                <w:color w:val="191919"/>
                <w:sz w:val="24"/>
                <w:szCs w:val="24"/>
              </w:rPr>
              <w:t>Have you ever worked with a board?  What is your understanding of the board’s role in a nonprofit organization?</w:t>
            </w:r>
          </w:p>
        </w:tc>
        <w:tc>
          <w:tcPr>
            <w:tcW w:w="1818" w:type="dxa"/>
          </w:tcPr>
          <w:p w:rsidR="00E3410B" w:rsidRPr="000372E4" w:rsidRDefault="00E3410B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E3410B" w:rsidRPr="000372E4" w:rsidTr="00BE6029">
        <w:tc>
          <w:tcPr>
            <w:tcW w:w="9576" w:type="dxa"/>
            <w:gridSpan w:val="2"/>
          </w:tcPr>
          <w:p w:rsidR="00E3410B" w:rsidRPr="000372E4" w:rsidRDefault="00831E2B" w:rsidP="00845F35">
            <w:pPr>
              <w:rPr>
                <w:rFonts w:cs="Arial"/>
                <w:b/>
                <w:sz w:val="24"/>
                <w:szCs w:val="24"/>
              </w:rPr>
            </w:pPr>
            <w:r w:rsidRPr="000372E4">
              <w:rPr>
                <w:rFonts w:cs="Arial"/>
                <w:b/>
                <w:sz w:val="24"/>
                <w:szCs w:val="24"/>
              </w:rPr>
              <w:t>Comments:</w:t>
            </w:r>
          </w:p>
          <w:p w:rsidR="00E3410B" w:rsidRPr="000372E4" w:rsidRDefault="00E3410B" w:rsidP="00845F35">
            <w:pPr>
              <w:rPr>
                <w:rFonts w:cs="Arial"/>
                <w:b/>
                <w:sz w:val="24"/>
                <w:szCs w:val="24"/>
              </w:rPr>
            </w:pPr>
          </w:p>
          <w:p w:rsidR="00E3410B" w:rsidRPr="000372E4" w:rsidRDefault="00E3410B" w:rsidP="00845F35">
            <w:pPr>
              <w:rPr>
                <w:rFonts w:cs="Arial"/>
                <w:b/>
                <w:sz w:val="24"/>
                <w:szCs w:val="24"/>
              </w:rPr>
            </w:pPr>
          </w:p>
          <w:p w:rsidR="00B8267A" w:rsidRPr="000372E4" w:rsidRDefault="00B8267A">
            <w:pPr>
              <w:rPr>
                <w:rFonts w:cs="Arial"/>
                <w:b/>
                <w:sz w:val="24"/>
                <w:szCs w:val="24"/>
              </w:rPr>
            </w:pPr>
          </w:p>
          <w:p w:rsidR="00BD04EE" w:rsidRPr="000372E4" w:rsidRDefault="00BD04EE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31E2B" w:rsidRPr="000372E4" w:rsidTr="00E3410B">
        <w:tc>
          <w:tcPr>
            <w:tcW w:w="7758" w:type="dxa"/>
          </w:tcPr>
          <w:p w:rsidR="00831E2B" w:rsidRPr="000372E4" w:rsidRDefault="000372E4" w:rsidP="00845F3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Interview Questions #4</w:t>
            </w:r>
          </w:p>
        </w:tc>
        <w:tc>
          <w:tcPr>
            <w:tcW w:w="1818" w:type="dxa"/>
          </w:tcPr>
          <w:p w:rsidR="00831E2B" w:rsidRPr="000372E4" w:rsidRDefault="00831E2B" w:rsidP="00B8267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372E4">
              <w:rPr>
                <w:rFonts w:cs="Arial"/>
                <w:b/>
                <w:sz w:val="24"/>
                <w:szCs w:val="24"/>
              </w:rPr>
              <w:t>Score 1-</w:t>
            </w:r>
            <w:r w:rsidR="00B8267A" w:rsidRPr="000372E4">
              <w:rPr>
                <w:rFonts w:cs="Arial"/>
                <w:b/>
                <w:sz w:val="24"/>
                <w:szCs w:val="24"/>
              </w:rPr>
              <w:t>5</w:t>
            </w:r>
          </w:p>
        </w:tc>
      </w:tr>
      <w:tr w:rsidR="00E3410B" w:rsidRPr="000372E4" w:rsidTr="00E3410B">
        <w:tc>
          <w:tcPr>
            <w:tcW w:w="7758" w:type="dxa"/>
          </w:tcPr>
          <w:p w:rsidR="00E3410B" w:rsidRPr="000372E4" w:rsidRDefault="00E3410B" w:rsidP="000372E4">
            <w:pPr>
              <w:pStyle w:val="BodyText"/>
              <w:spacing w:after="0"/>
              <w:rPr>
                <w:rFonts w:cs="Arial"/>
                <w:b/>
              </w:rPr>
            </w:pPr>
            <w:r w:rsidRPr="000372E4">
              <w:rPr>
                <w:rFonts w:asciiTheme="minorHAnsi" w:hAnsiTheme="minorHAnsi" w:cs="Arial"/>
                <w:color w:val="000000"/>
              </w:rPr>
              <w:t xml:space="preserve">Tell us about yourself as a communicator: at work, at home and with the larger </w:t>
            </w:r>
            <w:r w:rsidR="000372E4" w:rsidRPr="000372E4">
              <w:rPr>
                <w:rFonts w:asciiTheme="minorHAnsi" w:hAnsiTheme="minorHAnsi" w:cs="Arial"/>
                <w:color w:val="000000"/>
              </w:rPr>
              <w:t>community.  Give us examples of building community support around a project or organizational mission.</w:t>
            </w:r>
          </w:p>
        </w:tc>
        <w:tc>
          <w:tcPr>
            <w:tcW w:w="1818" w:type="dxa"/>
          </w:tcPr>
          <w:p w:rsidR="00E3410B" w:rsidRPr="000372E4" w:rsidRDefault="00E3410B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E3410B" w:rsidRPr="000372E4" w:rsidTr="00AB1753">
        <w:tc>
          <w:tcPr>
            <w:tcW w:w="9576" w:type="dxa"/>
            <w:gridSpan w:val="2"/>
          </w:tcPr>
          <w:p w:rsidR="00E3410B" w:rsidRPr="000372E4" w:rsidRDefault="00831E2B" w:rsidP="00845F35">
            <w:pPr>
              <w:rPr>
                <w:rFonts w:cs="Arial"/>
                <w:b/>
                <w:sz w:val="24"/>
                <w:szCs w:val="24"/>
              </w:rPr>
            </w:pPr>
            <w:r w:rsidRPr="000372E4">
              <w:rPr>
                <w:rFonts w:cs="Arial"/>
                <w:b/>
                <w:sz w:val="24"/>
                <w:szCs w:val="24"/>
              </w:rPr>
              <w:t>Comments:</w:t>
            </w:r>
          </w:p>
          <w:p w:rsidR="00E3410B" w:rsidRPr="000372E4" w:rsidRDefault="00E3410B" w:rsidP="00845F35">
            <w:pPr>
              <w:rPr>
                <w:rFonts w:cs="Arial"/>
                <w:b/>
                <w:sz w:val="24"/>
                <w:szCs w:val="24"/>
              </w:rPr>
            </w:pPr>
          </w:p>
          <w:p w:rsidR="00E3410B" w:rsidRPr="000372E4" w:rsidRDefault="00E3410B" w:rsidP="00845F35">
            <w:pPr>
              <w:rPr>
                <w:rFonts w:cs="Arial"/>
                <w:b/>
                <w:sz w:val="24"/>
                <w:szCs w:val="24"/>
              </w:rPr>
            </w:pPr>
          </w:p>
          <w:p w:rsidR="0041557B" w:rsidRPr="000372E4" w:rsidRDefault="0041557B" w:rsidP="00845F35">
            <w:pPr>
              <w:rPr>
                <w:rFonts w:cs="Arial"/>
                <w:b/>
                <w:sz w:val="24"/>
                <w:szCs w:val="24"/>
              </w:rPr>
            </w:pPr>
          </w:p>
          <w:p w:rsidR="00BD04EE" w:rsidRDefault="00BD04EE">
            <w:pPr>
              <w:rPr>
                <w:rFonts w:cs="Arial"/>
                <w:b/>
                <w:sz w:val="24"/>
                <w:szCs w:val="24"/>
              </w:rPr>
            </w:pPr>
          </w:p>
          <w:p w:rsidR="000372E4" w:rsidRPr="000372E4" w:rsidRDefault="000372E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31E2B" w:rsidRPr="000372E4" w:rsidTr="00E3410B">
        <w:tc>
          <w:tcPr>
            <w:tcW w:w="7758" w:type="dxa"/>
          </w:tcPr>
          <w:p w:rsidR="00831E2B" w:rsidRPr="000372E4" w:rsidRDefault="000372E4" w:rsidP="00845F3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Interview Questions #5</w:t>
            </w:r>
          </w:p>
        </w:tc>
        <w:tc>
          <w:tcPr>
            <w:tcW w:w="1818" w:type="dxa"/>
          </w:tcPr>
          <w:p w:rsidR="00831E2B" w:rsidRPr="000372E4" w:rsidRDefault="00831E2B" w:rsidP="00B8267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372E4">
              <w:rPr>
                <w:rFonts w:cs="Arial"/>
                <w:b/>
                <w:sz w:val="24"/>
                <w:szCs w:val="24"/>
              </w:rPr>
              <w:t>Score 1-</w:t>
            </w:r>
            <w:r w:rsidR="00B8267A" w:rsidRPr="000372E4">
              <w:rPr>
                <w:rFonts w:cs="Arial"/>
                <w:b/>
                <w:sz w:val="24"/>
                <w:szCs w:val="24"/>
              </w:rPr>
              <w:t>5</w:t>
            </w:r>
          </w:p>
        </w:tc>
      </w:tr>
      <w:tr w:rsidR="00E3410B" w:rsidRPr="000372E4" w:rsidTr="00E3410B">
        <w:tc>
          <w:tcPr>
            <w:tcW w:w="7758" w:type="dxa"/>
          </w:tcPr>
          <w:p w:rsidR="00E3410B" w:rsidRPr="000372E4" w:rsidRDefault="000372E4" w:rsidP="00831E2B">
            <w:pPr>
              <w:autoSpaceDE w:val="0"/>
              <w:autoSpaceDN w:val="0"/>
              <w:adjustRightInd w:val="0"/>
              <w:rPr>
                <w:rFonts w:cs="Arial"/>
                <w:color w:val="191919"/>
                <w:sz w:val="24"/>
                <w:szCs w:val="24"/>
              </w:rPr>
            </w:pPr>
            <w:r w:rsidRPr="000372E4">
              <w:rPr>
                <w:rFonts w:cs="Arial"/>
                <w:color w:val="191919"/>
                <w:sz w:val="24"/>
                <w:szCs w:val="24"/>
              </w:rPr>
              <w:t xml:space="preserve">Tell us about your hands on experience with fundraising?  </w:t>
            </w:r>
            <w:proofErr w:type="spellStart"/>
            <w:r w:rsidRPr="000372E4">
              <w:rPr>
                <w:rFonts w:cs="Arial"/>
                <w:color w:val="191919"/>
                <w:sz w:val="24"/>
                <w:szCs w:val="24"/>
              </w:rPr>
              <w:t>Grantwriting</w:t>
            </w:r>
            <w:proofErr w:type="spellEnd"/>
            <w:r w:rsidRPr="000372E4">
              <w:rPr>
                <w:rFonts w:cs="Arial"/>
                <w:color w:val="191919"/>
                <w:sz w:val="24"/>
                <w:szCs w:val="24"/>
              </w:rPr>
              <w:t>, special events, donor development?</w:t>
            </w:r>
            <w:r w:rsidR="004B54A2">
              <w:rPr>
                <w:rFonts w:cs="Arial"/>
                <w:color w:val="191919"/>
                <w:sz w:val="24"/>
                <w:szCs w:val="24"/>
              </w:rPr>
              <w:t xml:space="preserve">  Give us an example of a successful fundraising project you managed?</w:t>
            </w:r>
          </w:p>
          <w:p w:rsidR="00E3410B" w:rsidRPr="000372E4" w:rsidRDefault="00E3410B" w:rsidP="00845F35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E3410B" w:rsidRPr="000372E4" w:rsidRDefault="00E3410B" w:rsidP="00845F35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E3410B" w:rsidRPr="000372E4" w:rsidTr="00807172">
        <w:tc>
          <w:tcPr>
            <w:tcW w:w="9576" w:type="dxa"/>
            <w:gridSpan w:val="2"/>
          </w:tcPr>
          <w:p w:rsidR="00831E2B" w:rsidRPr="000372E4" w:rsidRDefault="00831E2B" w:rsidP="00845F35">
            <w:pPr>
              <w:rPr>
                <w:rFonts w:cs="Arial"/>
                <w:b/>
                <w:sz w:val="24"/>
                <w:szCs w:val="24"/>
              </w:rPr>
            </w:pPr>
            <w:r w:rsidRPr="000372E4">
              <w:rPr>
                <w:rFonts w:cs="Arial"/>
                <w:b/>
                <w:sz w:val="24"/>
                <w:szCs w:val="24"/>
              </w:rPr>
              <w:t>Comments:</w:t>
            </w:r>
          </w:p>
          <w:p w:rsidR="00B8267A" w:rsidRPr="000372E4" w:rsidRDefault="00B8267A" w:rsidP="00845F35">
            <w:pPr>
              <w:rPr>
                <w:rFonts w:cs="Arial"/>
                <w:b/>
                <w:sz w:val="24"/>
                <w:szCs w:val="24"/>
              </w:rPr>
            </w:pPr>
          </w:p>
          <w:p w:rsidR="00B8267A" w:rsidRPr="000372E4" w:rsidRDefault="00B8267A" w:rsidP="00845F35">
            <w:pPr>
              <w:rPr>
                <w:rFonts w:cs="Arial"/>
                <w:b/>
                <w:sz w:val="24"/>
                <w:szCs w:val="24"/>
              </w:rPr>
            </w:pPr>
          </w:p>
          <w:p w:rsidR="00831E2B" w:rsidRPr="000372E4" w:rsidRDefault="00831E2B" w:rsidP="00845F35">
            <w:pPr>
              <w:rPr>
                <w:rFonts w:cs="Arial"/>
                <w:b/>
                <w:sz w:val="24"/>
                <w:szCs w:val="24"/>
              </w:rPr>
            </w:pPr>
          </w:p>
          <w:p w:rsidR="00BD04EE" w:rsidRPr="000372E4" w:rsidRDefault="00BD04EE" w:rsidP="00845F35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31E2B" w:rsidRPr="000372E4" w:rsidTr="00E3410B">
        <w:tc>
          <w:tcPr>
            <w:tcW w:w="7758" w:type="dxa"/>
          </w:tcPr>
          <w:p w:rsidR="00831E2B" w:rsidRPr="000372E4" w:rsidRDefault="00831E2B" w:rsidP="00845F35">
            <w:pPr>
              <w:rPr>
                <w:rFonts w:cs="Arial"/>
                <w:b/>
                <w:sz w:val="24"/>
                <w:szCs w:val="24"/>
              </w:rPr>
            </w:pPr>
            <w:r w:rsidRPr="000372E4">
              <w:rPr>
                <w:rFonts w:cs="Arial"/>
                <w:b/>
                <w:sz w:val="24"/>
                <w:szCs w:val="24"/>
              </w:rPr>
              <w:t>Interview Questions #6</w:t>
            </w:r>
          </w:p>
        </w:tc>
        <w:tc>
          <w:tcPr>
            <w:tcW w:w="1818" w:type="dxa"/>
          </w:tcPr>
          <w:p w:rsidR="00831E2B" w:rsidRPr="000372E4" w:rsidRDefault="00831E2B" w:rsidP="00B8267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372E4">
              <w:rPr>
                <w:rFonts w:cs="Arial"/>
                <w:b/>
                <w:sz w:val="24"/>
                <w:szCs w:val="24"/>
              </w:rPr>
              <w:t>Score 1-</w:t>
            </w:r>
            <w:r w:rsidR="00B8267A" w:rsidRPr="000372E4">
              <w:rPr>
                <w:rFonts w:cs="Arial"/>
                <w:b/>
                <w:sz w:val="24"/>
                <w:szCs w:val="24"/>
              </w:rPr>
              <w:t>5</w:t>
            </w:r>
          </w:p>
        </w:tc>
      </w:tr>
      <w:tr w:rsidR="00E3410B" w:rsidRPr="000372E4" w:rsidTr="00E3410B">
        <w:tc>
          <w:tcPr>
            <w:tcW w:w="7758" w:type="dxa"/>
          </w:tcPr>
          <w:p w:rsidR="00E3410B" w:rsidRPr="008966B2" w:rsidRDefault="000372E4" w:rsidP="008966B2">
            <w:pPr>
              <w:pStyle w:val="BodyText"/>
              <w:spacing w:after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In a diverse community with various socio-economic </w:t>
            </w:r>
            <w:r w:rsidR="008966B2">
              <w:rPr>
                <w:rFonts w:asciiTheme="minorHAnsi" w:hAnsiTheme="minorHAnsi" w:cs="Arial"/>
                <w:color w:val="000000"/>
              </w:rPr>
              <w:t>backgrounds and experiences, h</w:t>
            </w:r>
            <w:r w:rsidR="00E3410B" w:rsidRPr="000372E4">
              <w:rPr>
                <w:rFonts w:asciiTheme="minorHAnsi" w:hAnsiTheme="minorHAnsi" w:cs="Arial"/>
                <w:color w:val="000000"/>
              </w:rPr>
              <w:t xml:space="preserve">ow might you offer support to local </w:t>
            </w:r>
            <w:r w:rsidRPr="000372E4">
              <w:rPr>
                <w:rFonts w:asciiTheme="minorHAnsi" w:hAnsiTheme="minorHAnsi" w:cs="Arial"/>
                <w:color w:val="000000"/>
              </w:rPr>
              <w:t>child care centers</w:t>
            </w:r>
            <w:r w:rsidR="00E3410B" w:rsidRPr="000372E4">
              <w:rPr>
                <w:rFonts w:asciiTheme="minorHAnsi" w:hAnsiTheme="minorHAnsi" w:cs="Arial"/>
                <w:color w:val="000000"/>
              </w:rPr>
              <w:t xml:space="preserve"> needing to reach out </w:t>
            </w:r>
            <w:r w:rsidR="004B54A2">
              <w:rPr>
                <w:rFonts w:asciiTheme="minorHAnsi" w:hAnsiTheme="minorHAnsi" w:cs="Arial"/>
                <w:color w:val="000000"/>
              </w:rPr>
              <w:t xml:space="preserve">to </w:t>
            </w:r>
            <w:r w:rsidR="00E3410B" w:rsidRPr="000372E4">
              <w:rPr>
                <w:rFonts w:asciiTheme="minorHAnsi" w:hAnsiTheme="minorHAnsi" w:cs="Arial"/>
                <w:color w:val="000000"/>
              </w:rPr>
              <w:t>and engage all families?</w:t>
            </w:r>
            <w:r w:rsidRPr="000372E4">
              <w:rPr>
                <w:rFonts w:asciiTheme="minorHAnsi" w:hAnsiTheme="minorHAnsi" w:cs="Arial"/>
                <w:color w:val="000000"/>
              </w:rPr>
              <w:t xml:space="preserve">  </w:t>
            </w:r>
          </w:p>
        </w:tc>
        <w:tc>
          <w:tcPr>
            <w:tcW w:w="1818" w:type="dxa"/>
          </w:tcPr>
          <w:p w:rsidR="00E3410B" w:rsidRPr="000372E4" w:rsidRDefault="00E3410B" w:rsidP="00845F35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E3410B" w:rsidRPr="000372E4" w:rsidTr="0028152A">
        <w:tc>
          <w:tcPr>
            <w:tcW w:w="9576" w:type="dxa"/>
            <w:gridSpan w:val="2"/>
          </w:tcPr>
          <w:p w:rsidR="00E3410B" w:rsidRPr="000372E4" w:rsidRDefault="00831E2B" w:rsidP="00845F35">
            <w:pPr>
              <w:rPr>
                <w:rFonts w:cs="Arial"/>
                <w:b/>
                <w:sz w:val="24"/>
                <w:szCs w:val="24"/>
              </w:rPr>
            </w:pPr>
            <w:r w:rsidRPr="000372E4">
              <w:rPr>
                <w:rFonts w:cs="Arial"/>
                <w:b/>
                <w:sz w:val="24"/>
                <w:szCs w:val="24"/>
              </w:rPr>
              <w:t>Comments:</w:t>
            </w:r>
          </w:p>
          <w:p w:rsidR="00E3410B" w:rsidRPr="000372E4" w:rsidRDefault="00E3410B" w:rsidP="00845F35">
            <w:pPr>
              <w:rPr>
                <w:rFonts w:cs="Arial"/>
                <w:b/>
                <w:sz w:val="24"/>
                <w:szCs w:val="24"/>
              </w:rPr>
            </w:pPr>
          </w:p>
          <w:p w:rsidR="00B8267A" w:rsidRPr="000372E4" w:rsidRDefault="00B8267A" w:rsidP="00845F35">
            <w:pPr>
              <w:rPr>
                <w:rFonts w:cs="Arial"/>
                <w:b/>
                <w:sz w:val="24"/>
                <w:szCs w:val="24"/>
              </w:rPr>
            </w:pPr>
          </w:p>
          <w:p w:rsidR="00B8267A" w:rsidRPr="000372E4" w:rsidRDefault="00B8267A" w:rsidP="00845F35">
            <w:pPr>
              <w:rPr>
                <w:rFonts w:cs="Arial"/>
                <w:b/>
                <w:sz w:val="24"/>
                <w:szCs w:val="24"/>
              </w:rPr>
            </w:pPr>
          </w:p>
          <w:p w:rsidR="00BD04EE" w:rsidRPr="000372E4" w:rsidRDefault="00BD04EE" w:rsidP="00845F35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F1242" w:rsidRPr="000372E4" w:rsidTr="008F1242">
        <w:tc>
          <w:tcPr>
            <w:tcW w:w="7758" w:type="dxa"/>
          </w:tcPr>
          <w:p w:rsidR="008F1242" w:rsidRPr="000372E4" w:rsidRDefault="008F1242" w:rsidP="00845F35">
            <w:pPr>
              <w:rPr>
                <w:rFonts w:cs="Arial"/>
                <w:b/>
                <w:sz w:val="24"/>
                <w:szCs w:val="24"/>
              </w:rPr>
            </w:pPr>
            <w:r w:rsidRPr="000372E4">
              <w:rPr>
                <w:rFonts w:cs="Arial"/>
                <w:b/>
                <w:sz w:val="24"/>
                <w:szCs w:val="24"/>
              </w:rPr>
              <w:t>Interview Questions #7</w:t>
            </w:r>
          </w:p>
        </w:tc>
        <w:tc>
          <w:tcPr>
            <w:tcW w:w="1818" w:type="dxa"/>
          </w:tcPr>
          <w:p w:rsidR="008F1242" w:rsidRPr="000372E4" w:rsidRDefault="008F1242" w:rsidP="00B8267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372E4">
              <w:rPr>
                <w:rFonts w:cs="Arial"/>
                <w:b/>
                <w:sz w:val="24"/>
                <w:szCs w:val="24"/>
              </w:rPr>
              <w:t>Score 1-</w:t>
            </w:r>
            <w:r w:rsidR="00B8267A" w:rsidRPr="000372E4">
              <w:rPr>
                <w:rFonts w:cs="Arial"/>
                <w:b/>
                <w:sz w:val="24"/>
                <w:szCs w:val="24"/>
              </w:rPr>
              <w:t>5</w:t>
            </w:r>
          </w:p>
        </w:tc>
      </w:tr>
      <w:tr w:rsidR="008F1242" w:rsidRPr="000372E4" w:rsidTr="008F1242">
        <w:tc>
          <w:tcPr>
            <w:tcW w:w="7758" w:type="dxa"/>
          </w:tcPr>
          <w:p w:rsidR="008F1242" w:rsidRPr="000372E4" w:rsidRDefault="008F1242" w:rsidP="004B54A2">
            <w:pPr>
              <w:pStyle w:val="BodyText"/>
              <w:spacing w:after="0"/>
              <w:rPr>
                <w:rFonts w:asciiTheme="minorHAnsi" w:hAnsiTheme="minorHAnsi" w:cs="Arial"/>
                <w:color w:val="000000"/>
              </w:rPr>
            </w:pPr>
            <w:r w:rsidRPr="000372E4">
              <w:rPr>
                <w:rFonts w:asciiTheme="minorHAnsi" w:hAnsiTheme="minorHAnsi" w:cs="Arial"/>
                <w:color w:val="000000"/>
              </w:rPr>
              <w:t xml:space="preserve">If we asked a colleague, a student, and a parent about you, how would they describe you?  </w:t>
            </w:r>
          </w:p>
        </w:tc>
        <w:tc>
          <w:tcPr>
            <w:tcW w:w="1818" w:type="dxa"/>
          </w:tcPr>
          <w:p w:rsidR="008F1242" w:rsidRPr="000372E4" w:rsidRDefault="008F1242" w:rsidP="008F1242">
            <w:pPr>
              <w:pStyle w:val="BodyText"/>
              <w:spacing w:after="0"/>
              <w:rPr>
                <w:rFonts w:asciiTheme="minorHAnsi" w:hAnsiTheme="minorHAnsi" w:cs="Arial"/>
                <w:b/>
              </w:rPr>
            </w:pPr>
          </w:p>
        </w:tc>
      </w:tr>
      <w:tr w:rsidR="008F1242" w:rsidRPr="000372E4" w:rsidTr="0028152A">
        <w:tc>
          <w:tcPr>
            <w:tcW w:w="9576" w:type="dxa"/>
            <w:gridSpan w:val="2"/>
          </w:tcPr>
          <w:p w:rsidR="008F1242" w:rsidRPr="000372E4" w:rsidRDefault="008F1242" w:rsidP="00845F35">
            <w:pPr>
              <w:rPr>
                <w:rFonts w:cs="Arial"/>
                <w:b/>
                <w:sz w:val="24"/>
                <w:szCs w:val="24"/>
              </w:rPr>
            </w:pPr>
            <w:r w:rsidRPr="000372E4">
              <w:rPr>
                <w:rFonts w:cs="Arial"/>
                <w:b/>
                <w:sz w:val="24"/>
                <w:szCs w:val="24"/>
              </w:rPr>
              <w:t>Comments:</w:t>
            </w:r>
          </w:p>
          <w:p w:rsidR="008F1242" w:rsidRPr="000372E4" w:rsidRDefault="008F1242" w:rsidP="00845F35">
            <w:pPr>
              <w:rPr>
                <w:rFonts w:cs="Arial"/>
                <w:b/>
                <w:sz w:val="24"/>
                <w:szCs w:val="24"/>
              </w:rPr>
            </w:pPr>
          </w:p>
          <w:p w:rsidR="008F1242" w:rsidRPr="000372E4" w:rsidRDefault="008F1242" w:rsidP="00845F35">
            <w:pPr>
              <w:rPr>
                <w:rFonts w:cs="Arial"/>
                <w:b/>
                <w:sz w:val="24"/>
                <w:szCs w:val="24"/>
              </w:rPr>
            </w:pPr>
          </w:p>
          <w:p w:rsidR="0041557B" w:rsidRPr="000372E4" w:rsidRDefault="0041557B" w:rsidP="00845F35">
            <w:pPr>
              <w:rPr>
                <w:rFonts w:cs="Arial"/>
                <w:b/>
                <w:sz w:val="24"/>
                <w:szCs w:val="24"/>
              </w:rPr>
            </w:pPr>
          </w:p>
          <w:p w:rsidR="008F1242" w:rsidRPr="000372E4" w:rsidRDefault="008F1242" w:rsidP="00845F35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4B54A2" w:rsidRPr="000372E4" w:rsidTr="00F27E63">
        <w:tc>
          <w:tcPr>
            <w:tcW w:w="7758" w:type="dxa"/>
          </w:tcPr>
          <w:p w:rsidR="004B54A2" w:rsidRPr="000372E4" w:rsidRDefault="004B54A2" w:rsidP="00F27E63">
            <w:pPr>
              <w:rPr>
                <w:rFonts w:cs="Arial"/>
                <w:b/>
                <w:sz w:val="24"/>
                <w:szCs w:val="24"/>
              </w:rPr>
            </w:pPr>
            <w:r w:rsidRPr="000372E4">
              <w:rPr>
                <w:rFonts w:cs="Arial"/>
                <w:b/>
                <w:sz w:val="24"/>
                <w:szCs w:val="24"/>
              </w:rPr>
              <w:t>Interview</w:t>
            </w:r>
            <w:r>
              <w:rPr>
                <w:rFonts w:cs="Arial"/>
                <w:b/>
                <w:sz w:val="24"/>
                <w:szCs w:val="24"/>
              </w:rPr>
              <w:t xml:space="preserve"> Questions #8</w:t>
            </w:r>
            <w:bookmarkStart w:id="0" w:name="_GoBack"/>
            <w:bookmarkEnd w:id="0"/>
          </w:p>
        </w:tc>
        <w:tc>
          <w:tcPr>
            <w:tcW w:w="1818" w:type="dxa"/>
          </w:tcPr>
          <w:p w:rsidR="004B54A2" w:rsidRPr="000372E4" w:rsidRDefault="004B54A2" w:rsidP="00F27E6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372E4">
              <w:rPr>
                <w:rFonts w:cs="Arial"/>
                <w:b/>
                <w:sz w:val="24"/>
                <w:szCs w:val="24"/>
              </w:rPr>
              <w:t>Score 1-5</w:t>
            </w:r>
          </w:p>
        </w:tc>
      </w:tr>
      <w:tr w:rsidR="004B54A2" w:rsidRPr="000372E4" w:rsidTr="00F27E63">
        <w:tc>
          <w:tcPr>
            <w:tcW w:w="7758" w:type="dxa"/>
          </w:tcPr>
          <w:p w:rsidR="004B54A2" w:rsidRPr="000372E4" w:rsidRDefault="004B54A2" w:rsidP="004B54A2">
            <w:pPr>
              <w:pStyle w:val="BodyText"/>
              <w:spacing w:after="0"/>
              <w:rPr>
                <w:rFonts w:asciiTheme="minorHAnsi" w:hAnsiTheme="minorHAnsi" w:cs="Arial"/>
                <w:color w:val="000000"/>
              </w:rPr>
            </w:pPr>
            <w:r w:rsidRPr="000372E4">
              <w:rPr>
                <w:rFonts w:asciiTheme="minorHAnsi" w:hAnsiTheme="minorHAnsi" w:cs="Arial"/>
                <w:color w:val="000000"/>
              </w:rPr>
              <w:t>If we asked someone you had a conflict with in a former job</w:t>
            </w:r>
            <w:r>
              <w:rPr>
                <w:rFonts w:asciiTheme="minorHAnsi" w:hAnsiTheme="minorHAnsi" w:cs="Arial"/>
                <w:color w:val="000000"/>
              </w:rPr>
              <w:t xml:space="preserve">, how would they describe you? </w:t>
            </w:r>
          </w:p>
          <w:p w:rsidR="004B54A2" w:rsidRPr="000372E4" w:rsidRDefault="004B54A2" w:rsidP="00F27E63">
            <w:pPr>
              <w:pStyle w:val="BodyText"/>
              <w:spacing w:after="0"/>
              <w:ind w:left="36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818" w:type="dxa"/>
          </w:tcPr>
          <w:p w:rsidR="004B54A2" w:rsidRPr="000372E4" w:rsidRDefault="004B54A2" w:rsidP="00F27E63">
            <w:pPr>
              <w:pStyle w:val="BodyText"/>
              <w:spacing w:after="0"/>
              <w:rPr>
                <w:rFonts w:asciiTheme="minorHAnsi" w:hAnsiTheme="minorHAnsi" w:cs="Arial"/>
                <w:b/>
              </w:rPr>
            </w:pPr>
          </w:p>
        </w:tc>
      </w:tr>
      <w:tr w:rsidR="004B54A2" w:rsidRPr="000372E4" w:rsidTr="00F27E63">
        <w:tc>
          <w:tcPr>
            <w:tcW w:w="9576" w:type="dxa"/>
            <w:gridSpan w:val="2"/>
          </w:tcPr>
          <w:p w:rsidR="004B54A2" w:rsidRPr="000372E4" w:rsidRDefault="004B54A2" w:rsidP="00F27E63">
            <w:pPr>
              <w:rPr>
                <w:rFonts w:cs="Arial"/>
                <w:b/>
                <w:sz w:val="24"/>
                <w:szCs w:val="24"/>
              </w:rPr>
            </w:pPr>
            <w:r w:rsidRPr="000372E4">
              <w:rPr>
                <w:rFonts w:cs="Arial"/>
                <w:b/>
                <w:sz w:val="24"/>
                <w:szCs w:val="24"/>
              </w:rPr>
              <w:t>Comments:</w:t>
            </w:r>
          </w:p>
          <w:p w:rsidR="004B54A2" w:rsidRPr="000372E4" w:rsidRDefault="004B54A2" w:rsidP="00F27E63">
            <w:pPr>
              <w:rPr>
                <w:rFonts w:cs="Arial"/>
                <w:b/>
                <w:sz w:val="24"/>
                <w:szCs w:val="24"/>
              </w:rPr>
            </w:pPr>
          </w:p>
          <w:p w:rsidR="004B54A2" w:rsidRPr="000372E4" w:rsidRDefault="004B54A2" w:rsidP="00F27E63">
            <w:pPr>
              <w:rPr>
                <w:rFonts w:cs="Arial"/>
                <w:b/>
                <w:sz w:val="24"/>
                <w:szCs w:val="24"/>
              </w:rPr>
            </w:pPr>
          </w:p>
          <w:p w:rsidR="004B54A2" w:rsidRPr="000372E4" w:rsidRDefault="004B54A2" w:rsidP="00F27E63">
            <w:pPr>
              <w:rPr>
                <w:rFonts w:cs="Arial"/>
                <w:b/>
                <w:sz w:val="24"/>
                <w:szCs w:val="24"/>
              </w:rPr>
            </w:pPr>
          </w:p>
          <w:p w:rsidR="004B54A2" w:rsidRPr="000372E4" w:rsidRDefault="004B54A2" w:rsidP="00F27E63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FB040E" w:rsidRPr="00B8267A" w:rsidRDefault="00FB040E" w:rsidP="00BA0EA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BA0EA0" w:rsidRPr="00B8267A" w:rsidRDefault="00FB040E" w:rsidP="00BA0EA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B8267A">
        <w:rPr>
          <w:rFonts w:cs="Arial"/>
          <w:color w:val="000000"/>
          <w:sz w:val="24"/>
          <w:szCs w:val="24"/>
        </w:rPr>
        <w:t>G</w:t>
      </w:r>
      <w:r w:rsidR="00BA0EA0" w:rsidRPr="00B8267A">
        <w:rPr>
          <w:rFonts w:cs="Arial"/>
          <w:color w:val="000000"/>
          <w:sz w:val="24"/>
          <w:szCs w:val="24"/>
        </w:rPr>
        <w:t>ive a score to the following items:</w:t>
      </w:r>
    </w:p>
    <w:p w:rsidR="00FB040E" w:rsidRPr="00B8267A" w:rsidRDefault="00FB040E" w:rsidP="00CA6D04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b/>
          <w:bCs/>
          <w:color w:val="000000"/>
          <w:sz w:val="24"/>
          <w:szCs w:val="24"/>
        </w:rPr>
      </w:pPr>
    </w:p>
    <w:p w:rsidR="00BA0EA0" w:rsidRPr="00B8267A" w:rsidRDefault="008F1242" w:rsidP="00CA6D04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b/>
          <w:bCs/>
          <w:color w:val="000000"/>
          <w:sz w:val="24"/>
          <w:szCs w:val="24"/>
        </w:rPr>
      </w:pPr>
      <w:r w:rsidRPr="00B8267A">
        <w:rPr>
          <w:rFonts w:cs="Arial"/>
          <w:b/>
          <w:bCs/>
          <w:color w:val="000000"/>
          <w:sz w:val="24"/>
          <w:szCs w:val="24"/>
        </w:rPr>
        <w:t xml:space="preserve">Communications </w:t>
      </w:r>
      <w:r w:rsidR="00BA0EA0" w:rsidRPr="00B8267A">
        <w:rPr>
          <w:rFonts w:cs="Arial"/>
          <w:b/>
          <w:bCs/>
          <w:color w:val="000000"/>
          <w:sz w:val="24"/>
          <w:szCs w:val="24"/>
        </w:rPr>
        <w:t>Skills</w:t>
      </w:r>
      <w:r w:rsidRPr="00B8267A">
        <w:rPr>
          <w:rFonts w:cs="Arial"/>
          <w:b/>
          <w:bCs/>
          <w:color w:val="000000"/>
          <w:sz w:val="24"/>
          <w:szCs w:val="24"/>
        </w:rPr>
        <w:t>:</w:t>
      </w:r>
      <w:r w:rsidR="00CC6A40" w:rsidRPr="00B8267A">
        <w:rPr>
          <w:rFonts w:cs="Arial"/>
          <w:b/>
          <w:bCs/>
          <w:color w:val="000000"/>
          <w:sz w:val="24"/>
          <w:szCs w:val="24"/>
        </w:rPr>
        <w:t xml:space="preserve">   Score 1-</w:t>
      </w:r>
      <w:r w:rsidR="00B8267A" w:rsidRPr="00B8267A">
        <w:rPr>
          <w:rFonts w:cs="Arial"/>
          <w:b/>
          <w:bCs/>
          <w:color w:val="000000"/>
          <w:sz w:val="24"/>
          <w:szCs w:val="24"/>
        </w:rPr>
        <w:t>5</w:t>
      </w:r>
    </w:p>
    <w:p w:rsidR="00CA6D04" w:rsidRPr="00B8267A" w:rsidRDefault="00CA6D04" w:rsidP="00CA6D04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b/>
          <w:bCs/>
          <w:color w:val="000000"/>
          <w:sz w:val="24"/>
          <w:szCs w:val="24"/>
        </w:rPr>
      </w:pPr>
    </w:p>
    <w:p w:rsidR="00BA0EA0" w:rsidRPr="00B8267A" w:rsidRDefault="00BA0EA0" w:rsidP="00CA6D04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b/>
          <w:bCs/>
          <w:color w:val="000000"/>
          <w:sz w:val="24"/>
          <w:szCs w:val="24"/>
        </w:rPr>
      </w:pPr>
      <w:r w:rsidRPr="00B8267A">
        <w:rPr>
          <w:rFonts w:cs="Arial"/>
          <w:b/>
          <w:bCs/>
          <w:color w:val="000000"/>
          <w:sz w:val="24"/>
          <w:szCs w:val="24"/>
        </w:rPr>
        <w:t>Professional Appearance</w:t>
      </w:r>
      <w:r w:rsidR="008F1242" w:rsidRPr="00B8267A">
        <w:rPr>
          <w:rFonts w:cs="Arial"/>
          <w:b/>
          <w:bCs/>
          <w:color w:val="000000"/>
          <w:sz w:val="24"/>
          <w:szCs w:val="24"/>
        </w:rPr>
        <w:t>:</w:t>
      </w:r>
      <w:r w:rsidR="00B8267A" w:rsidRPr="00B8267A">
        <w:rPr>
          <w:rFonts w:cs="Arial"/>
          <w:b/>
          <w:bCs/>
          <w:color w:val="000000"/>
          <w:sz w:val="24"/>
          <w:szCs w:val="24"/>
        </w:rPr>
        <w:t xml:space="preserve">  Score 1-5</w:t>
      </w:r>
    </w:p>
    <w:p w:rsidR="00FB040E" w:rsidRPr="00B8267A" w:rsidRDefault="00FB040E" w:rsidP="00BA0EA0">
      <w:pPr>
        <w:rPr>
          <w:rFonts w:cs="Arial"/>
          <w:color w:val="191919"/>
          <w:sz w:val="24"/>
          <w:szCs w:val="24"/>
        </w:rPr>
      </w:pPr>
    </w:p>
    <w:p w:rsidR="00F176C7" w:rsidRPr="00B8267A" w:rsidRDefault="00BA0EA0" w:rsidP="00BA0EA0">
      <w:pPr>
        <w:rPr>
          <w:rFonts w:cs="Arial"/>
          <w:color w:val="191919"/>
          <w:sz w:val="24"/>
          <w:szCs w:val="24"/>
        </w:rPr>
      </w:pPr>
      <w:r w:rsidRPr="00B8267A">
        <w:rPr>
          <w:rFonts w:cs="Arial"/>
          <w:color w:val="191919"/>
          <w:sz w:val="24"/>
          <w:szCs w:val="24"/>
        </w:rPr>
        <w:t>Wh</w:t>
      </w:r>
      <w:r w:rsidR="00FB040E" w:rsidRPr="00B8267A">
        <w:rPr>
          <w:rFonts w:cs="Arial"/>
          <w:color w:val="191919"/>
          <w:sz w:val="24"/>
          <w:szCs w:val="24"/>
        </w:rPr>
        <w:t>at questions do you have for us?</w:t>
      </w:r>
    </w:p>
    <w:p w:rsidR="00CC6A40" w:rsidRPr="00B8267A" w:rsidRDefault="00CC6A40" w:rsidP="00BA0EA0">
      <w:pPr>
        <w:rPr>
          <w:rFonts w:cs="Arial"/>
          <w:color w:val="191919"/>
          <w:sz w:val="24"/>
          <w:szCs w:val="24"/>
        </w:rPr>
      </w:pPr>
    </w:p>
    <w:p w:rsidR="00CC6A40" w:rsidRPr="00B8267A" w:rsidRDefault="00CC6A40" w:rsidP="00BA0EA0">
      <w:pPr>
        <w:rPr>
          <w:rFonts w:cs="Arial"/>
          <w:color w:val="191919"/>
          <w:sz w:val="24"/>
          <w:szCs w:val="24"/>
        </w:rPr>
      </w:pPr>
    </w:p>
    <w:sectPr w:rsidR="00CC6A40" w:rsidRPr="00B8267A" w:rsidSect="000372E4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3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14164905"/>
    <w:multiLevelType w:val="hybridMultilevel"/>
    <w:tmpl w:val="F8D494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E0068"/>
    <w:multiLevelType w:val="hybridMultilevel"/>
    <w:tmpl w:val="7B667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32456"/>
    <w:multiLevelType w:val="hybridMultilevel"/>
    <w:tmpl w:val="6F5E0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D69D0"/>
    <w:multiLevelType w:val="hybridMultilevel"/>
    <w:tmpl w:val="394A2B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D38FC"/>
    <w:multiLevelType w:val="hybridMultilevel"/>
    <w:tmpl w:val="9612D18C"/>
    <w:lvl w:ilvl="0" w:tplc="1D3CCDB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629D4"/>
    <w:multiLevelType w:val="hybridMultilevel"/>
    <w:tmpl w:val="0DFAA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A0"/>
    <w:rsid w:val="000372E4"/>
    <w:rsid w:val="001040E1"/>
    <w:rsid w:val="003D373B"/>
    <w:rsid w:val="0041557B"/>
    <w:rsid w:val="004B54A2"/>
    <w:rsid w:val="00831E2B"/>
    <w:rsid w:val="008338DE"/>
    <w:rsid w:val="00876DA3"/>
    <w:rsid w:val="008966B2"/>
    <w:rsid w:val="008B6C0C"/>
    <w:rsid w:val="008F1242"/>
    <w:rsid w:val="00A5022C"/>
    <w:rsid w:val="00B8267A"/>
    <w:rsid w:val="00BA0EA0"/>
    <w:rsid w:val="00BD04EE"/>
    <w:rsid w:val="00C84BA3"/>
    <w:rsid w:val="00CA6D04"/>
    <w:rsid w:val="00CC6A40"/>
    <w:rsid w:val="00E3410B"/>
    <w:rsid w:val="00E57B6E"/>
    <w:rsid w:val="00F176C7"/>
    <w:rsid w:val="00FB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20CB9B-8217-42DD-8CD3-A0B53D59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EA0"/>
    <w:pPr>
      <w:ind w:left="720"/>
      <w:contextualSpacing/>
    </w:pPr>
  </w:style>
  <w:style w:type="paragraph" w:styleId="BodyText">
    <w:name w:val="Body Text"/>
    <w:basedOn w:val="Normal"/>
    <w:link w:val="BodyTextChar"/>
    <w:rsid w:val="00F176C7"/>
    <w:pPr>
      <w:suppressAutoHyphens/>
      <w:spacing w:after="12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F176C7"/>
    <w:rPr>
      <w:rFonts w:ascii="Times New Roman" w:eastAsia="Calibri" w:hAnsi="Times New Roman" w:cs="Calibri"/>
      <w:sz w:val="24"/>
      <w:szCs w:val="24"/>
      <w:lang w:eastAsia="ar-SA"/>
    </w:rPr>
  </w:style>
  <w:style w:type="paragraph" w:styleId="NoSpacing">
    <w:name w:val="No Spacing"/>
    <w:uiPriority w:val="1"/>
    <w:qFormat/>
    <w:rsid w:val="00E3410B"/>
    <w:pPr>
      <w:spacing w:after="0" w:line="240" w:lineRule="auto"/>
    </w:pPr>
  </w:style>
  <w:style w:type="table" w:styleId="TableGrid">
    <w:name w:val="Table Grid"/>
    <w:basedOn w:val="TableNormal"/>
    <w:uiPriority w:val="59"/>
    <w:rsid w:val="00E34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 Debbie</dc:creator>
  <cp:lastModifiedBy>Sharon Thomas</cp:lastModifiedBy>
  <cp:revision>4</cp:revision>
  <cp:lastPrinted>2016-11-09T19:07:00Z</cp:lastPrinted>
  <dcterms:created xsi:type="dcterms:W3CDTF">2017-01-25T13:40:00Z</dcterms:created>
  <dcterms:modified xsi:type="dcterms:W3CDTF">2017-01-25T14:10:00Z</dcterms:modified>
</cp:coreProperties>
</file>